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1E848932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69819147" w14:textId="2EC0B2A0" w:rsidR="00856C35" w:rsidRDefault="00AE424E" w:rsidP="00856C35">
            <w:r>
              <w:rPr>
                <w:noProof/>
              </w:rPr>
              <w:drawing>
                <wp:inline distT="0" distB="0" distL="0" distR="0" wp14:anchorId="31917307" wp14:editId="30463D1E">
                  <wp:extent cx="1847850" cy="1181100"/>
                  <wp:effectExtent l="0" t="0" r="0" b="0"/>
                  <wp:docPr id="1" name="Picture 1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nvilleBID_HorizontalLogo-Light (003)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972" cy="1181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2AAF34AD" w14:textId="02DEB1D0" w:rsidR="00856C35" w:rsidRDefault="00AE424E" w:rsidP="00856C35">
            <w:pPr>
              <w:pStyle w:val="CompanyName"/>
            </w:pPr>
            <w:r>
              <w:t>Granville Connection</w:t>
            </w:r>
          </w:p>
        </w:tc>
      </w:tr>
    </w:tbl>
    <w:p w14:paraId="5D900D6B" w14:textId="778936B9" w:rsidR="00467865" w:rsidRPr="00275BB5" w:rsidRDefault="00AE424E" w:rsidP="00856C35">
      <w:pPr>
        <w:pStyle w:val="Heading1"/>
      </w:pPr>
      <w:r>
        <w:t>Granville Connection</w:t>
      </w:r>
      <w:r w:rsidR="00856C35">
        <w:t xml:space="preserve"> Application</w:t>
      </w:r>
      <w:r w:rsidR="00AF392D">
        <w:t>: Please save and forward to mary@granvillebusiness.org</w:t>
      </w:r>
    </w:p>
    <w:p w14:paraId="7A5F9BEF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0F6A670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40EE0667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06786A8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549B46A2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63F19848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466BDD6B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331A34DA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0C2F03F6" w14:textId="77777777" w:rsidTr="00FF1313">
        <w:tc>
          <w:tcPr>
            <w:tcW w:w="1081" w:type="dxa"/>
          </w:tcPr>
          <w:p w14:paraId="7FFEB36E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69367EE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6AAEDB7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5125B6D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2EE393A5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6BA3F65B" w14:textId="77777777" w:rsidR="00856C35" w:rsidRPr="009C220D" w:rsidRDefault="00856C35" w:rsidP="00856C35"/>
        </w:tc>
      </w:tr>
    </w:tbl>
    <w:p w14:paraId="02B7B46F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40CC0C5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C91C56A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5F4F4B1A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000FBE4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1BC0033A" w14:textId="77777777" w:rsidTr="00FF1313">
        <w:tc>
          <w:tcPr>
            <w:tcW w:w="1081" w:type="dxa"/>
          </w:tcPr>
          <w:p w14:paraId="6F01DCB0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357C426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B0C23A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304887D6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31DC024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698FE652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5083BFDD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69646696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BC07882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03ABC037" w14:textId="77777777" w:rsidTr="00FF1313">
        <w:trPr>
          <w:trHeight w:val="288"/>
        </w:trPr>
        <w:tc>
          <w:tcPr>
            <w:tcW w:w="1081" w:type="dxa"/>
          </w:tcPr>
          <w:p w14:paraId="604FF23F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760D4B4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770DCE5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7B0C61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6EF9B46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448415C4" w14:textId="77777777" w:rsidTr="00AF39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C89C221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none" w:sz="0" w:space="0" w:color="auto"/>
            </w:tcBorders>
          </w:tcPr>
          <w:p w14:paraId="4BE9648C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53C332BD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none" w:sz="0" w:space="0" w:color="auto"/>
            </w:tcBorders>
          </w:tcPr>
          <w:p w14:paraId="027E5B60" w14:textId="77777777" w:rsidR="00841645" w:rsidRPr="009C220D" w:rsidRDefault="00841645" w:rsidP="00440CD8">
            <w:pPr>
              <w:pStyle w:val="FieldText"/>
            </w:pPr>
          </w:p>
        </w:tc>
      </w:tr>
      <w:tr w:rsidR="00AF392D" w:rsidRPr="005114CE" w14:paraId="19B4D2D6" w14:textId="77777777" w:rsidTr="00FF1313">
        <w:trPr>
          <w:trHeight w:val="288"/>
        </w:trPr>
        <w:tc>
          <w:tcPr>
            <w:tcW w:w="1080" w:type="dxa"/>
          </w:tcPr>
          <w:p w14:paraId="0E5A406D" w14:textId="49091AD5" w:rsidR="00AF392D" w:rsidRPr="005114CE" w:rsidRDefault="00AF392D" w:rsidP="00490804"/>
        </w:tc>
        <w:tc>
          <w:tcPr>
            <w:tcW w:w="3690" w:type="dxa"/>
            <w:tcBorders>
              <w:bottom w:val="single" w:sz="4" w:space="0" w:color="auto"/>
            </w:tcBorders>
          </w:tcPr>
          <w:p w14:paraId="37665596" w14:textId="77777777" w:rsidR="00AF392D" w:rsidRPr="009C220D" w:rsidRDefault="00AF392D" w:rsidP="00856C35">
            <w:pPr>
              <w:pStyle w:val="FieldText"/>
            </w:pPr>
          </w:p>
        </w:tc>
        <w:tc>
          <w:tcPr>
            <w:tcW w:w="720" w:type="dxa"/>
          </w:tcPr>
          <w:p w14:paraId="6BEE39F9" w14:textId="77777777" w:rsidR="00AF392D" w:rsidRDefault="00AF392D" w:rsidP="00490804">
            <w:pPr>
              <w:pStyle w:val="Heading4"/>
              <w:outlineLvl w:val="3"/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2D330789" w14:textId="77777777" w:rsidR="00AF392D" w:rsidRPr="009C220D" w:rsidRDefault="00AF392D" w:rsidP="00440CD8">
            <w:pPr>
              <w:pStyle w:val="FieldText"/>
            </w:pPr>
          </w:p>
        </w:tc>
      </w:tr>
    </w:tbl>
    <w:p w14:paraId="1A43DA46" w14:textId="77777777" w:rsidR="00856C35" w:rsidRDefault="00856C35"/>
    <w:tbl>
      <w:tblPr>
        <w:tblStyle w:val="PlainTable3"/>
        <w:tblW w:w="1607" w:type="pct"/>
        <w:tblInd w:w="-180" w:type="dxa"/>
        <w:tblLayout w:type="fixed"/>
        <w:tblLook w:val="0620" w:firstRow="1" w:lastRow="0" w:firstColumn="0" w:lastColumn="0" w:noHBand="1" w:noVBand="1"/>
      </w:tblPr>
      <w:tblGrid>
        <w:gridCol w:w="3240"/>
      </w:tblGrid>
      <w:tr w:rsidR="00AE424E" w:rsidRPr="00613129" w14:paraId="66935EFB" w14:textId="77777777" w:rsidTr="00AE42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40" w:type="dxa"/>
          </w:tcPr>
          <w:p w14:paraId="108C0473" w14:textId="58C4F3B5" w:rsidR="00AE424E" w:rsidRPr="00AF392D" w:rsidRDefault="00AF392D" w:rsidP="00BC07E3">
            <w:pPr>
              <w:rPr>
                <w:sz w:val="40"/>
                <w:szCs w:val="40"/>
              </w:rPr>
            </w:pPr>
            <w:r w:rsidRPr="00AF392D">
              <w:rPr>
                <w:sz w:val="40"/>
                <w:szCs w:val="40"/>
              </w:rPr>
              <w:t>Business Information</w:t>
            </w:r>
          </w:p>
        </w:tc>
      </w:tr>
    </w:tbl>
    <w:p w14:paraId="019AD720" w14:textId="77777777" w:rsidR="00AF392D" w:rsidRDefault="00AF392D" w:rsidP="004E34C6"/>
    <w:p w14:paraId="07E6AE5A" w14:textId="77777777" w:rsidR="00AF392D" w:rsidRDefault="00AF392D" w:rsidP="004E34C6"/>
    <w:p w14:paraId="492A52A2" w14:textId="2C3BA99D" w:rsidR="005F6E87" w:rsidRDefault="00AE424E" w:rsidP="004E34C6">
      <w:r>
        <w:t>Business Name________________________________________________________________________________</w:t>
      </w:r>
    </w:p>
    <w:p w14:paraId="326B9CD2" w14:textId="656BF2BD" w:rsidR="00AE424E" w:rsidRDefault="00AE424E" w:rsidP="004E34C6"/>
    <w:p w14:paraId="1EAFFEEA" w14:textId="77777777" w:rsidR="00AE424E" w:rsidRDefault="00AE424E" w:rsidP="004E34C6">
      <w:r>
        <w:t xml:space="preserve">Are you currently in business?      </w:t>
      </w:r>
    </w:p>
    <w:p w14:paraId="202B5056" w14:textId="77777777" w:rsidR="00AE424E" w:rsidRDefault="00AE424E" w:rsidP="004E34C6"/>
    <w:p w14:paraId="794C1D51" w14:textId="68DAA07B" w:rsidR="00AE424E" w:rsidRDefault="00AE424E" w:rsidP="004E34C6">
      <w:r>
        <w:t xml:space="preserve">Are you an LLC? </w:t>
      </w:r>
    </w:p>
    <w:p w14:paraId="4BFD78E5" w14:textId="77777777" w:rsidR="00AE424E" w:rsidRDefault="00AE424E" w:rsidP="004E34C6"/>
    <w:p w14:paraId="412FA44A" w14:textId="77777777" w:rsidR="00AE424E" w:rsidRDefault="00AE424E" w:rsidP="004E34C6"/>
    <w:p w14:paraId="42748BA6" w14:textId="0973F94D" w:rsidR="00AE424E" w:rsidRDefault="00AE424E" w:rsidP="004E34C6">
      <w:r>
        <w:t xml:space="preserve">If yes, when was it started?        Date:       </w:t>
      </w:r>
    </w:p>
    <w:p w14:paraId="00D61759" w14:textId="77777777" w:rsidR="00AE424E" w:rsidRDefault="00AE424E" w:rsidP="004E34C6"/>
    <w:p w14:paraId="33D762D5" w14:textId="77777777" w:rsidR="00AE424E" w:rsidRDefault="00AE424E" w:rsidP="00AE424E">
      <w:pPr>
        <w:tabs>
          <w:tab w:val="num" w:pos="720"/>
        </w:tabs>
      </w:pPr>
    </w:p>
    <w:p w14:paraId="72DBA317" w14:textId="5BBE6FE4" w:rsidR="00AE424E" w:rsidRDefault="00AE424E" w:rsidP="00AE424E">
      <w:pPr>
        <w:tabs>
          <w:tab w:val="num" w:pos="720"/>
        </w:tabs>
      </w:pPr>
      <w:r>
        <w:t>Do you have a Website? ____Address?</w:t>
      </w:r>
    </w:p>
    <w:p w14:paraId="5480FCBB" w14:textId="77777777" w:rsidR="00AE424E" w:rsidRDefault="00AE424E" w:rsidP="00AE424E">
      <w:pPr>
        <w:tabs>
          <w:tab w:val="num" w:pos="720"/>
        </w:tabs>
      </w:pPr>
    </w:p>
    <w:p w14:paraId="743242D7" w14:textId="77777777" w:rsidR="00AE424E" w:rsidRDefault="00AE424E" w:rsidP="00AE424E">
      <w:pPr>
        <w:tabs>
          <w:tab w:val="num" w:pos="720"/>
        </w:tabs>
      </w:pPr>
    </w:p>
    <w:p w14:paraId="7B7E379A" w14:textId="68F75985" w:rsidR="00AE424E" w:rsidRDefault="00AE424E" w:rsidP="00AE424E">
      <w:pPr>
        <w:tabs>
          <w:tab w:val="num" w:pos="720"/>
        </w:tabs>
      </w:pPr>
      <w:r>
        <w:t>Do you have a Facebook Presence?      Address?</w:t>
      </w:r>
    </w:p>
    <w:p w14:paraId="4FC53597" w14:textId="77777777" w:rsidR="00AE424E" w:rsidRDefault="00AE424E" w:rsidP="00AE424E">
      <w:pPr>
        <w:tabs>
          <w:tab w:val="num" w:pos="720"/>
        </w:tabs>
      </w:pPr>
    </w:p>
    <w:p w14:paraId="45E6085C" w14:textId="77777777" w:rsidR="00AE424E" w:rsidRDefault="00AE424E" w:rsidP="00AE424E">
      <w:pPr>
        <w:tabs>
          <w:tab w:val="num" w:pos="720"/>
        </w:tabs>
      </w:pPr>
    </w:p>
    <w:p w14:paraId="59D8787E" w14:textId="473B3827" w:rsidR="00AE424E" w:rsidRDefault="00AE424E" w:rsidP="00AE424E">
      <w:pPr>
        <w:tabs>
          <w:tab w:val="num" w:pos="720"/>
        </w:tabs>
      </w:pPr>
      <w:r>
        <w:t>Do you have a Twitter Account?      Handle?</w:t>
      </w:r>
    </w:p>
    <w:p w14:paraId="12AA554B" w14:textId="77777777" w:rsidR="00AE424E" w:rsidRDefault="00AE424E" w:rsidP="00AE424E">
      <w:pPr>
        <w:tabs>
          <w:tab w:val="num" w:pos="720"/>
        </w:tabs>
      </w:pPr>
    </w:p>
    <w:p w14:paraId="1446C8DA" w14:textId="77777777" w:rsidR="00AE424E" w:rsidRDefault="00AE424E" w:rsidP="00AE424E">
      <w:pPr>
        <w:tabs>
          <w:tab w:val="num" w:pos="720"/>
        </w:tabs>
      </w:pPr>
    </w:p>
    <w:p w14:paraId="0B7DF046" w14:textId="24DB833F" w:rsidR="00AE424E" w:rsidRDefault="00AE424E" w:rsidP="00AE424E">
      <w:pPr>
        <w:tabs>
          <w:tab w:val="num" w:pos="720"/>
        </w:tabs>
      </w:pPr>
      <w:r>
        <w:t>Are you on Instagram?              Address?</w:t>
      </w:r>
    </w:p>
    <w:p w14:paraId="72B3C2A0" w14:textId="77777777" w:rsidR="00AE424E" w:rsidRDefault="00AE424E" w:rsidP="00AE424E">
      <w:pPr>
        <w:tabs>
          <w:tab w:val="num" w:pos="720"/>
        </w:tabs>
      </w:pPr>
    </w:p>
    <w:p w14:paraId="1E96C637" w14:textId="77777777" w:rsidR="00AE424E" w:rsidRDefault="00AE424E" w:rsidP="00AE424E">
      <w:pPr>
        <w:tabs>
          <w:tab w:val="num" w:pos="720"/>
        </w:tabs>
      </w:pPr>
    </w:p>
    <w:p w14:paraId="7E6E9F52" w14:textId="7A94192D" w:rsidR="00AE424E" w:rsidRDefault="00AE424E" w:rsidP="00AE424E">
      <w:pPr>
        <w:tabs>
          <w:tab w:val="num" w:pos="720"/>
        </w:tabs>
      </w:pPr>
      <w:r>
        <w:t>Other social media?</w:t>
      </w:r>
    </w:p>
    <w:p w14:paraId="4692D14B" w14:textId="77777777" w:rsidR="00AE424E" w:rsidRDefault="00AE424E" w:rsidP="00AE424E">
      <w:pPr>
        <w:tabs>
          <w:tab w:val="num" w:pos="720"/>
        </w:tabs>
      </w:pPr>
    </w:p>
    <w:p w14:paraId="3D88A5D8" w14:textId="3E4F1B26" w:rsidR="00AE424E" w:rsidRDefault="00AE424E" w:rsidP="00AE424E">
      <w:pPr>
        <w:tabs>
          <w:tab w:val="num" w:pos="720"/>
        </w:tabs>
      </w:pPr>
    </w:p>
    <w:p w14:paraId="7BD15CD0" w14:textId="75088BE2" w:rsidR="00AE424E" w:rsidRDefault="00AE424E" w:rsidP="00AE424E">
      <w:pPr>
        <w:tabs>
          <w:tab w:val="num" w:pos="720"/>
        </w:tabs>
      </w:pPr>
      <w:r>
        <w:t>Do you have employees?       ____Yes                    ____No</w:t>
      </w:r>
    </w:p>
    <w:p w14:paraId="63EB48FF" w14:textId="4ACF1C53" w:rsidR="00AE424E" w:rsidRDefault="00AE424E" w:rsidP="00AE424E">
      <w:pPr>
        <w:tabs>
          <w:tab w:val="num" w:pos="720"/>
        </w:tabs>
      </w:pPr>
      <w:r>
        <w:t>If yes, how many?</w:t>
      </w:r>
    </w:p>
    <w:p w14:paraId="3AFC80F0" w14:textId="77777777" w:rsidR="00AE424E" w:rsidRDefault="00AE424E" w:rsidP="00AE424E">
      <w:pPr>
        <w:tabs>
          <w:tab w:val="num" w:pos="720"/>
        </w:tabs>
      </w:pPr>
    </w:p>
    <w:p w14:paraId="7503718D" w14:textId="77777777" w:rsidR="00AE424E" w:rsidRDefault="00AE424E" w:rsidP="00AE424E">
      <w:pPr>
        <w:tabs>
          <w:tab w:val="num" w:pos="720"/>
        </w:tabs>
      </w:pPr>
    </w:p>
    <w:p w14:paraId="3411B6C5" w14:textId="62688FB1" w:rsidR="00AE424E" w:rsidRPr="00AE424E" w:rsidRDefault="00AE424E" w:rsidP="00AE424E">
      <w:r>
        <w:t>Do you have a current business plan?</w:t>
      </w:r>
    </w:p>
    <w:p w14:paraId="07EAFEAE" w14:textId="77777777" w:rsidR="00AE424E" w:rsidRDefault="00AE424E" w:rsidP="00AE424E"/>
    <w:p w14:paraId="269D7E02" w14:textId="426DC352" w:rsidR="00AE424E" w:rsidRDefault="00AE424E" w:rsidP="00AE424E">
      <w:r w:rsidRPr="00AE424E">
        <w:t xml:space="preserve">If you have a current business </w:t>
      </w:r>
      <w:proofErr w:type="gramStart"/>
      <w:r w:rsidRPr="00AE424E">
        <w:t>pl</w:t>
      </w:r>
      <w:r>
        <w:t>an</w:t>
      </w:r>
      <w:proofErr w:type="gramEnd"/>
      <w:r>
        <w:t xml:space="preserve"> please attach in email.</w:t>
      </w:r>
    </w:p>
    <w:p w14:paraId="6E558861" w14:textId="77777777" w:rsidR="00AE424E" w:rsidRDefault="00AE424E" w:rsidP="00AE424E"/>
    <w:p w14:paraId="448F2137" w14:textId="77777777" w:rsidR="00AE424E" w:rsidRDefault="00AE424E" w:rsidP="00AE424E"/>
    <w:p w14:paraId="02F7CF6C" w14:textId="67B31098" w:rsidR="00AE424E" w:rsidRPr="00AE424E" w:rsidRDefault="00AE424E" w:rsidP="00AE424E">
      <w:pPr>
        <w:rPr>
          <w:b/>
          <w:bCs/>
        </w:rPr>
      </w:pPr>
      <w:r>
        <w:t xml:space="preserve">Please provide in 250 words or less your </w:t>
      </w:r>
      <w:r w:rsidRPr="00AE424E">
        <w:rPr>
          <w:b/>
          <w:bCs/>
        </w:rPr>
        <w:t>Business Description:</w:t>
      </w:r>
    </w:p>
    <w:p w14:paraId="68793852" w14:textId="77777777" w:rsidR="00AE424E" w:rsidRDefault="00AE424E" w:rsidP="00AE424E"/>
    <w:p w14:paraId="01D17E0B" w14:textId="77777777" w:rsidR="00AE424E" w:rsidRDefault="00AE424E" w:rsidP="00AE424E"/>
    <w:p w14:paraId="2B6906FC" w14:textId="77777777" w:rsidR="00AE424E" w:rsidRDefault="00AE424E" w:rsidP="00AE424E"/>
    <w:p w14:paraId="1654C1CC" w14:textId="77777777" w:rsidR="00AE424E" w:rsidRDefault="00AE424E" w:rsidP="00AE424E"/>
    <w:p w14:paraId="0346C1F5" w14:textId="6B6BFFA5" w:rsidR="00AE424E" w:rsidRDefault="00AE424E" w:rsidP="00AE424E"/>
    <w:p w14:paraId="1F55114F" w14:textId="77777777" w:rsidR="00AE424E" w:rsidRDefault="00AE424E" w:rsidP="00AE424E"/>
    <w:p w14:paraId="65D8A188" w14:textId="77777777" w:rsidR="00AF392D" w:rsidRDefault="00AF392D" w:rsidP="00AE424E"/>
    <w:p w14:paraId="6B9BA683" w14:textId="77777777" w:rsidR="00AF392D" w:rsidRDefault="00AF392D" w:rsidP="00AE424E"/>
    <w:p w14:paraId="0AE09C43" w14:textId="77777777" w:rsidR="00AF392D" w:rsidRDefault="00AF392D" w:rsidP="00AE424E"/>
    <w:p w14:paraId="16564DD4" w14:textId="77777777" w:rsidR="00AF392D" w:rsidRDefault="00AF392D" w:rsidP="00AE424E"/>
    <w:p w14:paraId="4C056EA8" w14:textId="77777777" w:rsidR="00AF392D" w:rsidRDefault="00AF392D" w:rsidP="00AE424E"/>
    <w:p w14:paraId="5F3C8120" w14:textId="77777777" w:rsidR="00AF392D" w:rsidRDefault="00AF392D" w:rsidP="00AE424E"/>
    <w:p w14:paraId="41702DA2" w14:textId="77777777" w:rsidR="00AF392D" w:rsidRDefault="00AF392D" w:rsidP="00AE424E"/>
    <w:p w14:paraId="3F966E23" w14:textId="77777777" w:rsidR="00AF392D" w:rsidRDefault="00AF392D" w:rsidP="00AE424E"/>
    <w:p w14:paraId="2E55123C" w14:textId="0F76FCBD" w:rsidR="00AF392D" w:rsidRDefault="00AF392D" w:rsidP="00AE424E">
      <w:r>
        <w:t>Please answer following questions in space provided:</w:t>
      </w:r>
    </w:p>
    <w:p w14:paraId="49F73FB6" w14:textId="77777777" w:rsidR="00AF392D" w:rsidRDefault="00AF392D" w:rsidP="00AE424E"/>
    <w:p w14:paraId="1F22F8DB" w14:textId="10A94CE2" w:rsidR="00AE424E" w:rsidRDefault="00AE424E" w:rsidP="00AE424E">
      <w:r>
        <w:t>Who do you think are your key customers?</w:t>
      </w:r>
    </w:p>
    <w:p w14:paraId="08D688F4" w14:textId="77777777" w:rsidR="00AE424E" w:rsidRDefault="00AE424E" w:rsidP="00AE424E"/>
    <w:p w14:paraId="1615F604" w14:textId="77777777" w:rsidR="00AE424E" w:rsidRDefault="00AE424E" w:rsidP="00AE424E"/>
    <w:p w14:paraId="7F2F2961" w14:textId="77777777" w:rsidR="00AE424E" w:rsidRDefault="00AE424E" w:rsidP="00AE424E"/>
    <w:p w14:paraId="50AC40C2" w14:textId="77777777" w:rsidR="00AE424E" w:rsidRDefault="00AE424E" w:rsidP="00AE424E"/>
    <w:p w14:paraId="74C01242" w14:textId="77777777" w:rsidR="00AE424E" w:rsidRDefault="00AE424E" w:rsidP="00AE424E"/>
    <w:p w14:paraId="60E350CB" w14:textId="77777777" w:rsidR="00AF392D" w:rsidRDefault="00AF392D" w:rsidP="00AE424E"/>
    <w:p w14:paraId="7E3823E8" w14:textId="77777777" w:rsidR="00AF392D" w:rsidRDefault="00AF392D" w:rsidP="00AE424E"/>
    <w:p w14:paraId="6891FA92" w14:textId="77777777" w:rsidR="00AF392D" w:rsidRDefault="00AF392D" w:rsidP="00AE424E"/>
    <w:p w14:paraId="30215B69" w14:textId="745E8144" w:rsidR="00AE424E" w:rsidRDefault="00AE424E" w:rsidP="00AE424E">
      <w:r>
        <w:t>Why would customers purchase your product?</w:t>
      </w:r>
    </w:p>
    <w:p w14:paraId="7E26F65A" w14:textId="77777777" w:rsidR="00AE424E" w:rsidRDefault="00AE424E" w:rsidP="00AE424E"/>
    <w:p w14:paraId="396BFDC2" w14:textId="77777777" w:rsidR="00AE424E" w:rsidRDefault="00AE424E" w:rsidP="00AE424E"/>
    <w:p w14:paraId="43088BF4" w14:textId="77777777" w:rsidR="00AE424E" w:rsidRDefault="00AE424E" w:rsidP="00AE424E"/>
    <w:p w14:paraId="77F79BC8" w14:textId="77777777" w:rsidR="00AE424E" w:rsidRDefault="00AE424E" w:rsidP="00AE424E"/>
    <w:p w14:paraId="52F3F72E" w14:textId="77777777" w:rsidR="00AF392D" w:rsidRDefault="00AF392D" w:rsidP="00AE424E"/>
    <w:p w14:paraId="09E9E81D" w14:textId="77777777" w:rsidR="00AF392D" w:rsidRDefault="00AF392D" w:rsidP="00AE424E"/>
    <w:p w14:paraId="095D441C" w14:textId="77777777" w:rsidR="00AF392D" w:rsidRDefault="00AF392D" w:rsidP="00AE424E"/>
    <w:p w14:paraId="646D3EB3" w14:textId="77777777" w:rsidR="00AF392D" w:rsidRDefault="00AF392D" w:rsidP="00AE424E"/>
    <w:p w14:paraId="7702D1B4" w14:textId="5A0A9E71" w:rsidR="00AE424E" w:rsidRDefault="00AE424E" w:rsidP="00AE424E">
      <w:r>
        <w:t>What makes you and your company unique?</w:t>
      </w:r>
    </w:p>
    <w:p w14:paraId="588D3025" w14:textId="4AC670C5" w:rsidR="00AE424E" w:rsidRDefault="00AE424E" w:rsidP="00AE424E"/>
    <w:p w14:paraId="39E10837" w14:textId="0904E6DF" w:rsidR="00AF392D" w:rsidRDefault="00AF392D" w:rsidP="00AE424E"/>
    <w:p w14:paraId="1C19B807" w14:textId="77777777" w:rsidR="00AF392D" w:rsidRDefault="00AF392D" w:rsidP="00AE424E"/>
    <w:p w14:paraId="40878BE3" w14:textId="77777777" w:rsidR="00AE424E" w:rsidRDefault="00AE424E" w:rsidP="00AE424E"/>
    <w:p w14:paraId="60A2B091" w14:textId="77777777" w:rsidR="00AE424E" w:rsidRDefault="00AE424E" w:rsidP="00AE424E"/>
    <w:p w14:paraId="67D28567" w14:textId="77777777" w:rsidR="00AE424E" w:rsidRDefault="00AE424E" w:rsidP="00AE424E"/>
    <w:p w14:paraId="5604613D" w14:textId="77777777" w:rsidR="00AE424E" w:rsidRDefault="00AE424E" w:rsidP="00AE424E"/>
    <w:p w14:paraId="567B09FA" w14:textId="341B0928" w:rsidR="00AE424E" w:rsidRDefault="00AE424E" w:rsidP="00AE424E">
      <w:r>
        <w:t>What are your goals for the next two years for your proposed business?</w:t>
      </w:r>
    </w:p>
    <w:p w14:paraId="0C3B2252" w14:textId="53A04EA6" w:rsidR="00AF392D" w:rsidRDefault="00AF392D" w:rsidP="00AE424E"/>
    <w:p w14:paraId="47F60C3F" w14:textId="4540B3D7" w:rsidR="00AF392D" w:rsidRDefault="00AF392D" w:rsidP="00AE424E"/>
    <w:p w14:paraId="5E40089C" w14:textId="599729C7" w:rsidR="00AF392D" w:rsidRDefault="00AF392D" w:rsidP="00AE424E"/>
    <w:p w14:paraId="172AA0B8" w14:textId="59647C1F" w:rsidR="00AF392D" w:rsidRDefault="00AF392D" w:rsidP="00AE424E"/>
    <w:p w14:paraId="7EFAA3D3" w14:textId="706BCB70" w:rsidR="00AF392D" w:rsidRDefault="00AF392D" w:rsidP="00AE424E"/>
    <w:p w14:paraId="72687634" w14:textId="2C8BA619" w:rsidR="00AF392D" w:rsidRDefault="00AF392D" w:rsidP="00AE424E"/>
    <w:p w14:paraId="046FD4A4" w14:textId="513D5CF6" w:rsidR="00AF392D" w:rsidRDefault="00AF392D" w:rsidP="00AE424E"/>
    <w:p w14:paraId="3A242AD9" w14:textId="7B47A53E" w:rsidR="00AF392D" w:rsidRDefault="00AF392D" w:rsidP="00AE424E">
      <w:r>
        <w:t>How are your currently selling your product?</w:t>
      </w:r>
    </w:p>
    <w:p w14:paraId="069B2733" w14:textId="093B83C2" w:rsidR="00AF392D" w:rsidRDefault="00AF392D" w:rsidP="00AE424E"/>
    <w:p w14:paraId="4B3A4DBE" w14:textId="16C54892" w:rsidR="00AF392D" w:rsidRDefault="00AF392D" w:rsidP="00AE424E"/>
    <w:p w14:paraId="297DB4A6" w14:textId="56881334" w:rsidR="00AF392D" w:rsidRDefault="00AF392D" w:rsidP="00AE424E"/>
    <w:p w14:paraId="3D5595FF" w14:textId="176824E4" w:rsidR="00AF392D" w:rsidRDefault="00AF392D" w:rsidP="00AE424E"/>
    <w:p w14:paraId="115BFCB9" w14:textId="10FAFA09" w:rsidR="00AF392D" w:rsidRDefault="00AF392D" w:rsidP="00AE424E"/>
    <w:p w14:paraId="0756E0EC" w14:textId="2AFF734F" w:rsidR="00AF392D" w:rsidRDefault="00AF392D" w:rsidP="00AE424E"/>
    <w:p w14:paraId="24F772AB" w14:textId="4166F1AC" w:rsidR="00AF392D" w:rsidRDefault="00AF392D" w:rsidP="00AE424E">
      <w:r>
        <w:t>How many customers do you estimate you currently have?</w:t>
      </w:r>
    </w:p>
    <w:p w14:paraId="25523784" w14:textId="5E28893C" w:rsidR="00AF392D" w:rsidRDefault="00AF392D" w:rsidP="00AE424E"/>
    <w:p w14:paraId="5425AB2C" w14:textId="442491CC" w:rsidR="00AF392D" w:rsidRDefault="00AF392D" w:rsidP="00AE424E"/>
    <w:p w14:paraId="49FA1EA5" w14:textId="1B766A1F" w:rsidR="00AF392D" w:rsidRDefault="00AF392D" w:rsidP="00AE424E"/>
    <w:p w14:paraId="28D1FA5C" w14:textId="1A7E5FC2" w:rsidR="00AF392D" w:rsidRDefault="00AF392D" w:rsidP="00AE424E"/>
    <w:p w14:paraId="7D2C6220" w14:textId="2ABD5EDC" w:rsidR="00AF392D" w:rsidRDefault="00AF392D" w:rsidP="00AE424E"/>
    <w:p w14:paraId="3DECF3DD" w14:textId="46544C3D" w:rsidR="00AF392D" w:rsidRDefault="00AF392D" w:rsidP="00AE424E"/>
    <w:p w14:paraId="2AFD89AB" w14:textId="5B971FDD" w:rsidR="00AF392D" w:rsidRDefault="00AF392D" w:rsidP="00AE424E"/>
    <w:p w14:paraId="4FAE4AB5" w14:textId="6C74F165" w:rsidR="00AF392D" w:rsidRDefault="00AF392D" w:rsidP="00AE424E"/>
    <w:p w14:paraId="5D5DA241" w14:textId="629BE124" w:rsidR="00AF392D" w:rsidRDefault="00AF392D" w:rsidP="00AE424E">
      <w:r>
        <w:t>Do you know your business’s start up costs or expansion costs?</w:t>
      </w:r>
    </w:p>
    <w:p w14:paraId="11191E2A" w14:textId="0BA6DCF2" w:rsidR="00AF392D" w:rsidRDefault="00AF392D" w:rsidP="00AE424E"/>
    <w:p w14:paraId="1B76DF6C" w14:textId="3A65EBDB" w:rsidR="00AF392D" w:rsidRDefault="00AF392D" w:rsidP="00AE424E"/>
    <w:p w14:paraId="7315FE2E" w14:textId="2DC531CF" w:rsidR="00AF392D" w:rsidRDefault="00AF392D" w:rsidP="00AE424E"/>
    <w:p w14:paraId="011498DC" w14:textId="0E38EE6A" w:rsidR="00AF392D" w:rsidRDefault="00AF392D" w:rsidP="00AE424E"/>
    <w:p w14:paraId="391F1EB8" w14:textId="79EA3F63" w:rsidR="00AF392D" w:rsidRDefault="00AF392D" w:rsidP="00AE424E"/>
    <w:p w14:paraId="2A8EA683" w14:textId="3D96B8A5" w:rsidR="00AF392D" w:rsidRDefault="00AF392D" w:rsidP="00AE424E"/>
    <w:p w14:paraId="5A366F9A" w14:textId="756442BB" w:rsidR="00AF392D" w:rsidRDefault="00AF392D" w:rsidP="00AE424E"/>
    <w:p w14:paraId="2260ED55" w14:textId="0D45878D" w:rsidR="00AF392D" w:rsidRDefault="00AF392D" w:rsidP="00AE424E">
      <w:r>
        <w:t>Do you have a budget and financial plan for your business?</w:t>
      </w:r>
    </w:p>
    <w:p w14:paraId="3F6DE3AC" w14:textId="75C400D8" w:rsidR="00AF392D" w:rsidRDefault="00AF392D" w:rsidP="00AE424E"/>
    <w:p w14:paraId="7B61439E" w14:textId="5D6C0CFE" w:rsidR="00AF392D" w:rsidRDefault="00AF392D" w:rsidP="00AE424E"/>
    <w:p w14:paraId="153B4B36" w14:textId="1EC10F6A" w:rsidR="00AF392D" w:rsidRDefault="00AF392D" w:rsidP="00AE424E"/>
    <w:p w14:paraId="6F792335" w14:textId="15488FF5" w:rsidR="00AF392D" w:rsidRDefault="00AF392D" w:rsidP="00AE424E"/>
    <w:p w14:paraId="1BC76C78" w14:textId="4C98EF7D" w:rsidR="00AF392D" w:rsidRDefault="00AF392D" w:rsidP="00AE424E"/>
    <w:p w14:paraId="22287B95" w14:textId="0619CF8F" w:rsidR="00AF392D" w:rsidRDefault="00AF392D" w:rsidP="00AE424E"/>
    <w:p w14:paraId="273C5EEB" w14:textId="5212192A" w:rsidR="00AF392D" w:rsidRDefault="00AF392D" w:rsidP="00AE424E"/>
    <w:p w14:paraId="1B5C3827" w14:textId="0F4DBDD4" w:rsidR="00AF392D" w:rsidRDefault="00AF392D" w:rsidP="00AE424E">
      <w:r>
        <w:t>How will you meet your financial goals?</w:t>
      </w:r>
    </w:p>
    <w:p w14:paraId="37CF3269" w14:textId="22CDB5CC" w:rsidR="00AF392D" w:rsidRDefault="00AF392D" w:rsidP="00AE424E"/>
    <w:p w14:paraId="48C409CF" w14:textId="23B9149B" w:rsidR="00AF392D" w:rsidRDefault="00AF392D" w:rsidP="00AE424E"/>
    <w:p w14:paraId="0E583FF3" w14:textId="6A9A053F" w:rsidR="00AF392D" w:rsidRDefault="00AF392D" w:rsidP="00AE424E"/>
    <w:p w14:paraId="31C83607" w14:textId="68CD72D9" w:rsidR="00AF392D" w:rsidRDefault="00AF392D" w:rsidP="00AE424E"/>
    <w:p w14:paraId="2CBBD38A" w14:textId="3CAF0D68" w:rsidR="00AF392D" w:rsidRDefault="00AF392D" w:rsidP="00AE424E"/>
    <w:p w14:paraId="22A21212" w14:textId="3E9BF45C" w:rsidR="00AF392D" w:rsidRDefault="00AF392D" w:rsidP="00AE424E"/>
    <w:p w14:paraId="7FFA539F" w14:textId="77777777" w:rsidR="00AF392D" w:rsidRDefault="00AF392D" w:rsidP="00AE424E"/>
    <w:p w14:paraId="68D3BD9E" w14:textId="347834F9" w:rsidR="00AE424E" w:rsidRPr="00AF392D" w:rsidRDefault="00AE424E" w:rsidP="00AF392D">
      <w:pPr>
        <w:rPr>
          <w:b/>
          <w:bCs/>
          <w:sz w:val="32"/>
          <w:szCs w:val="32"/>
        </w:rPr>
      </w:pPr>
      <w:r w:rsidRPr="00AF392D">
        <w:rPr>
          <w:b/>
          <w:bCs/>
          <w:sz w:val="32"/>
          <w:szCs w:val="32"/>
        </w:rPr>
        <w:t>Entrepreneur Readiness:</w:t>
      </w:r>
    </w:p>
    <w:p w14:paraId="02950ED3" w14:textId="2B666A61" w:rsidR="00AF392D" w:rsidRDefault="00AF392D" w:rsidP="00AF392D">
      <w:pPr>
        <w:rPr>
          <w:b/>
          <w:bCs/>
        </w:rPr>
      </w:pPr>
    </w:p>
    <w:p w14:paraId="130BC7C9" w14:textId="45FC2B82" w:rsidR="00AF392D" w:rsidRDefault="00AF392D" w:rsidP="00AF392D">
      <w:pPr>
        <w:rPr>
          <w:b/>
          <w:bCs/>
        </w:rPr>
      </w:pPr>
    </w:p>
    <w:p w14:paraId="761DEA9F" w14:textId="74BED224" w:rsidR="00AF392D" w:rsidRDefault="00AF392D" w:rsidP="00AF392D">
      <w:pPr>
        <w:rPr>
          <w:b/>
          <w:bCs/>
        </w:rPr>
      </w:pPr>
    </w:p>
    <w:p w14:paraId="57909CFF" w14:textId="4C1CEEB1" w:rsidR="00AF392D" w:rsidRDefault="00AF392D" w:rsidP="00AF392D">
      <w:r>
        <w:t>What skills do you currently have to operate your business?</w:t>
      </w:r>
    </w:p>
    <w:p w14:paraId="0CFDE2CE" w14:textId="02F2BEE6" w:rsidR="00AF392D" w:rsidRDefault="00AF392D" w:rsidP="00AF392D"/>
    <w:p w14:paraId="35922AAA" w14:textId="437B7C93" w:rsidR="00AF392D" w:rsidRDefault="00AF392D" w:rsidP="00AF392D"/>
    <w:p w14:paraId="7366E273" w14:textId="4D0A47D1" w:rsidR="00AF392D" w:rsidRDefault="00AF392D" w:rsidP="00AF392D"/>
    <w:p w14:paraId="1E720873" w14:textId="17BAF05B" w:rsidR="00AF392D" w:rsidRDefault="00AF392D" w:rsidP="00AF392D"/>
    <w:p w14:paraId="79A39EF5" w14:textId="15161D49" w:rsidR="00AF392D" w:rsidRDefault="00AF392D" w:rsidP="00AF392D"/>
    <w:p w14:paraId="0C6E2BCD" w14:textId="79930660" w:rsidR="00AF392D" w:rsidRDefault="00AF392D" w:rsidP="00AF392D"/>
    <w:p w14:paraId="186885D7" w14:textId="7CE35168" w:rsidR="00AF392D" w:rsidRDefault="00AF392D" w:rsidP="00AF392D"/>
    <w:p w14:paraId="37B70DD9" w14:textId="3B2E170B" w:rsidR="00AF392D" w:rsidRDefault="00AF392D" w:rsidP="00AF392D">
      <w:r>
        <w:t>Describe your expertise and skills?</w:t>
      </w:r>
    </w:p>
    <w:p w14:paraId="7236E21A" w14:textId="3E8CE8DF" w:rsidR="00AF392D" w:rsidRDefault="00AF392D" w:rsidP="00AF392D"/>
    <w:p w14:paraId="3ECE7C5E" w14:textId="1285F552" w:rsidR="00AF392D" w:rsidRDefault="00AF392D" w:rsidP="00AF392D"/>
    <w:p w14:paraId="38211618" w14:textId="68595F3F" w:rsidR="00AF392D" w:rsidRDefault="00AF392D" w:rsidP="00AF392D"/>
    <w:p w14:paraId="47A7ED7F" w14:textId="104EF369" w:rsidR="00AF392D" w:rsidRDefault="00AF392D" w:rsidP="00AF392D"/>
    <w:p w14:paraId="3FDCC78E" w14:textId="13E06635" w:rsidR="00AF392D" w:rsidRDefault="00AF392D" w:rsidP="00AF392D"/>
    <w:p w14:paraId="22BDCE01" w14:textId="6694D287" w:rsidR="00AF392D" w:rsidRDefault="00AF392D" w:rsidP="00AF392D"/>
    <w:p w14:paraId="765D80E5" w14:textId="7C26DB0E" w:rsidR="00AF392D" w:rsidRDefault="00AF392D" w:rsidP="00AF392D"/>
    <w:p w14:paraId="79AEB0AD" w14:textId="1588E2FA" w:rsidR="00AF392D" w:rsidRDefault="00AF392D" w:rsidP="00AF392D">
      <w:r>
        <w:t>What skills do you need to acquire to operate your business?</w:t>
      </w:r>
    </w:p>
    <w:p w14:paraId="3F7856CE" w14:textId="06A6E957" w:rsidR="00AF392D" w:rsidRDefault="00AF392D" w:rsidP="00AF392D"/>
    <w:p w14:paraId="4C52738A" w14:textId="1227532C" w:rsidR="00AF392D" w:rsidRDefault="00AF392D" w:rsidP="00AF392D"/>
    <w:p w14:paraId="09AE70E4" w14:textId="77777777" w:rsidR="00AF392D" w:rsidRPr="00AF392D" w:rsidRDefault="00AF392D" w:rsidP="00AF392D"/>
    <w:p w14:paraId="6FD1CD71" w14:textId="77777777" w:rsidR="00AF392D" w:rsidRDefault="00AF392D" w:rsidP="00AF392D">
      <w:pPr>
        <w:rPr>
          <w:sz w:val="44"/>
          <w:szCs w:val="44"/>
        </w:rPr>
      </w:pPr>
    </w:p>
    <w:p w14:paraId="19F2C714" w14:textId="5EC354C5" w:rsidR="00AE424E" w:rsidRDefault="00AE424E" w:rsidP="00AF392D">
      <w:pPr>
        <w:rPr>
          <w:sz w:val="44"/>
          <w:szCs w:val="44"/>
        </w:rPr>
      </w:pPr>
      <w:r w:rsidRPr="00AF392D">
        <w:rPr>
          <w:sz w:val="44"/>
          <w:szCs w:val="44"/>
        </w:rPr>
        <w:t xml:space="preserve">Are you committed to the </w:t>
      </w:r>
      <w:proofErr w:type="gramStart"/>
      <w:r w:rsidRPr="00AF392D">
        <w:rPr>
          <w:sz w:val="44"/>
          <w:szCs w:val="44"/>
        </w:rPr>
        <w:t>following:</w:t>
      </w:r>
      <w:proofErr w:type="gramEnd"/>
    </w:p>
    <w:p w14:paraId="0697F8FD" w14:textId="6EB52157" w:rsidR="00AF392D" w:rsidRDefault="00AF392D" w:rsidP="00AF392D">
      <w:pPr>
        <w:rPr>
          <w:sz w:val="20"/>
          <w:szCs w:val="20"/>
        </w:rPr>
      </w:pPr>
    </w:p>
    <w:p w14:paraId="35CCEA09" w14:textId="24C7D8CA" w:rsidR="00AF392D" w:rsidRDefault="00AF392D" w:rsidP="00AF392D">
      <w:pPr>
        <w:rPr>
          <w:sz w:val="20"/>
          <w:szCs w:val="20"/>
        </w:rPr>
      </w:pPr>
      <w:r>
        <w:rPr>
          <w:sz w:val="20"/>
          <w:szCs w:val="20"/>
        </w:rPr>
        <w:t>One on one coaching</w:t>
      </w:r>
    </w:p>
    <w:p w14:paraId="21D49341" w14:textId="7321DE3B" w:rsidR="00AF392D" w:rsidRDefault="00AF392D" w:rsidP="00AF392D">
      <w:pPr>
        <w:rPr>
          <w:sz w:val="20"/>
          <w:szCs w:val="20"/>
        </w:rPr>
      </w:pPr>
    </w:p>
    <w:p w14:paraId="7557716B" w14:textId="36A71CF8" w:rsidR="00AF392D" w:rsidRDefault="00AF392D" w:rsidP="00AF392D">
      <w:pPr>
        <w:rPr>
          <w:sz w:val="20"/>
          <w:szCs w:val="20"/>
        </w:rPr>
      </w:pPr>
    </w:p>
    <w:p w14:paraId="440F1CC0" w14:textId="6405C164" w:rsidR="00AF392D" w:rsidRDefault="00AF392D" w:rsidP="00AF392D">
      <w:pPr>
        <w:rPr>
          <w:sz w:val="20"/>
          <w:szCs w:val="20"/>
        </w:rPr>
      </w:pPr>
      <w:r>
        <w:rPr>
          <w:sz w:val="20"/>
          <w:szCs w:val="20"/>
        </w:rPr>
        <w:t>Training sessions</w:t>
      </w:r>
    </w:p>
    <w:p w14:paraId="4BD91230" w14:textId="619B94C0" w:rsidR="00AF392D" w:rsidRDefault="00AF392D" w:rsidP="00AF392D">
      <w:pPr>
        <w:rPr>
          <w:sz w:val="20"/>
          <w:szCs w:val="20"/>
        </w:rPr>
      </w:pPr>
    </w:p>
    <w:p w14:paraId="28A6775F" w14:textId="153E4763" w:rsidR="00AF392D" w:rsidRDefault="00AF392D" w:rsidP="00AF392D">
      <w:pPr>
        <w:rPr>
          <w:sz w:val="20"/>
          <w:szCs w:val="20"/>
        </w:rPr>
      </w:pPr>
    </w:p>
    <w:p w14:paraId="11456C92" w14:textId="31BF3327" w:rsidR="00AF392D" w:rsidRDefault="00AF392D" w:rsidP="00AF392D">
      <w:pPr>
        <w:rPr>
          <w:sz w:val="20"/>
          <w:szCs w:val="20"/>
        </w:rPr>
      </w:pPr>
      <w:r>
        <w:rPr>
          <w:sz w:val="20"/>
          <w:szCs w:val="20"/>
        </w:rPr>
        <w:t>Monthly meetings</w:t>
      </w:r>
    </w:p>
    <w:p w14:paraId="0F1A3C62" w14:textId="7C8B2D93" w:rsidR="00AF392D" w:rsidRDefault="00AF392D" w:rsidP="00AF392D">
      <w:pPr>
        <w:rPr>
          <w:sz w:val="20"/>
          <w:szCs w:val="20"/>
        </w:rPr>
      </w:pPr>
    </w:p>
    <w:p w14:paraId="02606687" w14:textId="474A01EA" w:rsidR="00AF392D" w:rsidRDefault="00AF392D" w:rsidP="00AF392D">
      <w:pPr>
        <w:rPr>
          <w:sz w:val="20"/>
          <w:szCs w:val="20"/>
        </w:rPr>
      </w:pPr>
    </w:p>
    <w:p w14:paraId="7D3842AD" w14:textId="7262E16D" w:rsidR="00AF392D" w:rsidRDefault="00AF392D" w:rsidP="00AF392D">
      <w:pPr>
        <w:rPr>
          <w:sz w:val="20"/>
          <w:szCs w:val="20"/>
        </w:rPr>
      </w:pPr>
    </w:p>
    <w:p w14:paraId="566F1918" w14:textId="165482FC" w:rsidR="00AF392D" w:rsidRDefault="00AF392D" w:rsidP="00AF392D">
      <w:pPr>
        <w:rPr>
          <w:sz w:val="20"/>
          <w:szCs w:val="20"/>
        </w:rPr>
      </w:pPr>
      <w:r>
        <w:rPr>
          <w:sz w:val="20"/>
          <w:szCs w:val="20"/>
        </w:rPr>
        <w:t>Paying lease</w:t>
      </w:r>
    </w:p>
    <w:p w14:paraId="4331C45B" w14:textId="6746A37C" w:rsidR="00AF392D" w:rsidRDefault="00AF392D" w:rsidP="00AF392D">
      <w:pPr>
        <w:rPr>
          <w:sz w:val="20"/>
          <w:szCs w:val="20"/>
        </w:rPr>
      </w:pPr>
    </w:p>
    <w:p w14:paraId="1BFAB061" w14:textId="7B4D3507" w:rsidR="00AF392D" w:rsidRDefault="00AF392D" w:rsidP="00AF392D">
      <w:pPr>
        <w:rPr>
          <w:sz w:val="20"/>
          <w:szCs w:val="20"/>
        </w:rPr>
      </w:pPr>
    </w:p>
    <w:p w14:paraId="5BF84BCC" w14:textId="2DE73844" w:rsidR="00AF392D" w:rsidRDefault="00AF392D" w:rsidP="00AF392D">
      <w:pPr>
        <w:rPr>
          <w:sz w:val="20"/>
          <w:szCs w:val="20"/>
        </w:rPr>
      </w:pPr>
      <w:r>
        <w:rPr>
          <w:sz w:val="20"/>
          <w:szCs w:val="20"/>
        </w:rPr>
        <w:t>Completing business plan, financial plan and marketing plan</w:t>
      </w:r>
    </w:p>
    <w:p w14:paraId="1A6654C2" w14:textId="62CE57F6" w:rsidR="00AF392D" w:rsidRDefault="00AF392D" w:rsidP="00AF392D">
      <w:pPr>
        <w:rPr>
          <w:sz w:val="20"/>
          <w:szCs w:val="20"/>
        </w:rPr>
      </w:pPr>
    </w:p>
    <w:p w14:paraId="21116F21" w14:textId="34E11B02" w:rsidR="00AF392D" w:rsidRDefault="00AF392D" w:rsidP="00AF392D">
      <w:pPr>
        <w:rPr>
          <w:sz w:val="20"/>
          <w:szCs w:val="20"/>
        </w:rPr>
      </w:pPr>
    </w:p>
    <w:p w14:paraId="3AD5E349" w14:textId="3A7D2CE7" w:rsidR="00AF392D" w:rsidRDefault="00AF392D" w:rsidP="00AF392D">
      <w:pPr>
        <w:rPr>
          <w:sz w:val="20"/>
          <w:szCs w:val="20"/>
        </w:rPr>
      </w:pPr>
    </w:p>
    <w:p w14:paraId="6F307B66" w14:textId="31FADDF5" w:rsidR="00AF392D" w:rsidRDefault="00AF392D" w:rsidP="00AF392D">
      <w:pPr>
        <w:rPr>
          <w:sz w:val="20"/>
          <w:szCs w:val="20"/>
        </w:rPr>
      </w:pPr>
    </w:p>
    <w:p w14:paraId="0021DB0C" w14:textId="020750F8" w:rsidR="00AF392D" w:rsidRDefault="00AF392D" w:rsidP="00AF392D">
      <w:pPr>
        <w:rPr>
          <w:sz w:val="20"/>
          <w:szCs w:val="20"/>
        </w:rPr>
      </w:pPr>
      <w:r>
        <w:rPr>
          <w:sz w:val="20"/>
          <w:szCs w:val="20"/>
        </w:rPr>
        <w:t>Adhering to policies and procedures for the Granville Connection.</w:t>
      </w:r>
    </w:p>
    <w:p w14:paraId="6DB9F7D5" w14:textId="12659A00" w:rsidR="00AF392D" w:rsidRDefault="00AF392D" w:rsidP="00AF392D">
      <w:pPr>
        <w:rPr>
          <w:sz w:val="20"/>
          <w:szCs w:val="20"/>
        </w:rPr>
      </w:pPr>
    </w:p>
    <w:p w14:paraId="5ED1A087" w14:textId="77777777" w:rsidR="00AF392D" w:rsidRPr="00AF392D" w:rsidRDefault="00AF392D" w:rsidP="00AF392D">
      <w:pPr>
        <w:rPr>
          <w:sz w:val="20"/>
          <w:szCs w:val="20"/>
        </w:rPr>
      </w:pPr>
    </w:p>
    <w:p w14:paraId="5B00061D" w14:textId="60659206" w:rsidR="00AE424E" w:rsidRPr="00AF392D" w:rsidRDefault="00AE424E" w:rsidP="00AF392D">
      <w:pPr>
        <w:rPr>
          <w:b/>
          <w:bCs/>
          <w:sz w:val="36"/>
          <w:szCs w:val="36"/>
        </w:rPr>
      </w:pPr>
      <w:r w:rsidRPr="00AF392D">
        <w:rPr>
          <w:sz w:val="36"/>
          <w:szCs w:val="36"/>
        </w:rPr>
        <w:object w:dxaOrig="1440" w:dyaOrig="1440" w14:anchorId="305A7E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9" type="#_x0000_t75" style="width:20.25pt;height:18pt" o:ole="">
            <v:imagedata r:id="rId11" o:title=""/>
          </v:shape>
          <w:control r:id="rId12" w:name="DefaultOcxName23" w:shapeid="_x0000_i1159"/>
        </w:object>
      </w:r>
      <w:r w:rsidRPr="00AF392D">
        <w:rPr>
          <w:b/>
          <w:bCs/>
          <w:sz w:val="36"/>
          <w:szCs w:val="36"/>
        </w:rPr>
        <w:t>Personal Statement:</w:t>
      </w:r>
    </w:p>
    <w:p w14:paraId="2AF77B93" w14:textId="7C2240B0" w:rsidR="00AE424E" w:rsidRDefault="00AE424E" w:rsidP="00AF392D">
      <w:pPr>
        <w:rPr>
          <w:b/>
          <w:bCs/>
        </w:rPr>
      </w:pPr>
      <w:r w:rsidRPr="00AE424E">
        <w:rPr>
          <w:b/>
          <w:bCs/>
        </w:rPr>
        <w:t>Maximum 250 words covering the following:</w:t>
      </w:r>
    </w:p>
    <w:p w14:paraId="491887B7" w14:textId="4D1B40FC" w:rsidR="00AF392D" w:rsidRDefault="00AF392D" w:rsidP="00AF392D">
      <w:pPr>
        <w:rPr>
          <w:b/>
          <w:bCs/>
        </w:rPr>
      </w:pPr>
    </w:p>
    <w:p w14:paraId="2998E4A8" w14:textId="77777777" w:rsidR="00AF392D" w:rsidRPr="00AE424E" w:rsidRDefault="00AF392D" w:rsidP="00AF392D"/>
    <w:p w14:paraId="734C8599" w14:textId="1731888D" w:rsidR="00AE424E" w:rsidRPr="00AE424E" w:rsidRDefault="00AE424E" w:rsidP="00AE424E">
      <w:r w:rsidRPr="00AE424E">
        <w:t xml:space="preserve">1.   Why you want to join the </w:t>
      </w:r>
      <w:r w:rsidR="00AF392D">
        <w:t>Granville Connection</w:t>
      </w:r>
      <w:r w:rsidRPr="00AE424E">
        <w:t xml:space="preserve"> (this answer will become public if accepted into the </w:t>
      </w:r>
      <w:r w:rsidR="00AF392D">
        <w:t>Granville Connection</w:t>
      </w:r>
      <w:r w:rsidRPr="00AE424E">
        <w:t>)</w:t>
      </w:r>
    </w:p>
    <w:p w14:paraId="59AE3E8F" w14:textId="77777777" w:rsidR="00AE424E" w:rsidRPr="00AE424E" w:rsidRDefault="00AE424E" w:rsidP="00AE424E">
      <w:r w:rsidRPr="00AE424E">
        <w:t>2.   Why you think your business will be successful</w:t>
      </w:r>
    </w:p>
    <w:p w14:paraId="0CA2D715" w14:textId="77777777" w:rsidR="00AE424E" w:rsidRPr="00AE424E" w:rsidRDefault="00AE424E" w:rsidP="00AE424E">
      <w:r w:rsidRPr="00AE424E">
        <w:t>3.  Any other information you think will be beneficial or noteworthy to know about you/your   company.</w:t>
      </w:r>
    </w:p>
    <w:p w14:paraId="5131D1A0" w14:textId="167F23F3" w:rsidR="00AE424E" w:rsidRDefault="00AE424E" w:rsidP="004E34C6"/>
    <w:p w14:paraId="2692D701" w14:textId="6A4EFDE7" w:rsidR="006F49AA" w:rsidRDefault="006F49AA" w:rsidP="004E34C6"/>
    <w:p w14:paraId="736F7E20" w14:textId="17469175" w:rsidR="006F49AA" w:rsidRDefault="006F49AA" w:rsidP="004E34C6"/>
    <w:p w14:paraId="0946E47D" w14:textId="7FB83E9D" w:rsidR="006F49AA" w:rsidRDefault="006F49AA" w:rsidP="004E34C6"/>
    <w:p w14:paraId="5A46F782" w14:textId="6F921469" w:rsidR="006F49AA" w:rsidRDefault="006F49AA" w:rsidP="004E34C6"/>
    <w:p w14:paraId="5225E659" w14:textId="1302B4E2" w:rsidR="006F49AA" w:rsidRDefault="006F49AA" w:rsidP="004E34C6"/>
    <w:p w14:paraId="69E1FFB1" w14:textId="1E1B0EFB" w:rsidR="006F49AA" w:rsidRDefault="006F49AA" w:rsidP="004E34C6"/>
    <w:p w14:paraId="0F1A7952" w14:textId="05ACF2DE" w:rsidR="006F49AA" w:rsidRDefault="006F49AA" w:rsidP="004E34C6"/>
    <w:p w14:paraId="56EDEB57" w14:textId="006A4765" w:rsidR="006F49AA" w:rsidRDefault="006F49AA" w:rsidP="004E34C6"/>
    <w:p w14:paraId="0841988E" w14:textId="57862F2A" w:rsidR="006F49AA" w:rsidRDefault="006F49AA" w:rsidP="004E34C6"/>
    <w:p w14:paraId="51CC50B6" w14:textId="26412E3C" w:rsidR="006F49AA" w:rsidRDefault="006F49AA" w:rsidP="004E34C6"/>
    <w:p w14:paraId="2D977EA7" w14:textId="27E291C1" w:rsidR="006F49AA" w:rsidRDefault="006F49AA" w:rsidP="004E34C6"/>
    <w:p w14:paraId="39FE5EB9" w14:textId="6E84AF3A" w:rsidR="006F49AA" w:rsidRDefault="006F49AA" w:rsidP="004E34C6"/>
    <w:p w14:paraId="734343F8" w14:textId="769383B1" w:rsidR="006F49AA" w:rsidRDefault="006F49AA" w:rsidP="004E34C6"/>
    <w:p w14:paraId="14300E39" w14:textId="129E49FF" w:rsidR="006F49AA" w:rsidRDefault="006F49AA" w:rsidP="004E34C6"/>
    <w:p w14:paraId="5D897255" w14:textId="7CF417A5" w:rsidR="006F49AA" w:rsidRDefault="006F49AA" w:rsidP="004E34C6"/>
    <w:p w14:paraId="3B3BFCF1" w14:textId="076387E4" w:rsidR="006F49AA" w:rsidRDefault="006F49AA" w:rsidP="004E34C6">
      <w:bookmarkStart w:id="0" w:name="_GoBack"/>
      <w:bookmarkEnd w:id="0"/>
    </w:p>
    <w:p w14:paraId="1060DD3E" w14:textId="6F145BD4" w:rsidR="006F49AA" w:rsidRDefault="006F49AA" w:rsidP="004E34C6"/>
    <w:p w14:paraId="7B13B8B7" w14:textId="3EA2497B" w:rsidR="006F49AA" w:rsidRDefault="006F49AA" w:rsidP="004E34C6"/>
    <w:p w14:paraId="72E9B70B" w14:textId="0B200627" w:rsidR="006F49AA" w:rsidRDefault="006F49AA" w:rsidP="004E34C6"/>
    <w:p w14:paraId="6698C209" w14:textId="0D58B222" w:rsidR="006F49AA" w:rsidRDefault="006F49AA" w:rsidP="004E34C6"/>
    <w:p w14:paraId="1EB6742E" w14:textId="5893DA88" w:rsidR="006F49AA" w:rsidRDefault="006F49AA" w:rsidP="004E34C6"/>
    <w:p w14:paraId="3B337ABC" w14:textId="40F84448" w:rsidR="006F49AA" w:rsidRDefault="006F49AA" w:rsidP="004E34C6"/>
    <w:p w14:paraId="7FAD747D" w14:textId="77777777" w:rsidR="006F49AA" w:rsidRPr="006F49AA" w:rsidRDefault="006F49AA" w:rsidP="006F49AA">
      <w:pPr>
        <w:rPr>
          <w:b/>
        </w:rPr>
      </w:pPr>
      <w:r w:rsidRPr="006F49AA">
        <w:rPr>
          <w:b/>
        </w:rPr>
        <w:t>Please save and forward to mary@granvillebusiness.org</w:t>
      </w:r>
    </w:p>
    <w:p w14:paraId="0F604AA9" w14:textId="7C1CFA53" w:rsidR="006F49AA" w:rsidRDefault="006F49AA" w:rsidP="004E34C6"/>
    <w:p w14:paraId="7EBC468C" w14:textId="77777777" w:rsidR="006F49AA" w:rsidRPr="004E34C6" w:rsidRDefault="006F49AA" w:rsidP="004E34C6"/>
    <w:sectPr w:rsidR="006F49AA" w:rsidRPr="004E34C6" w:rsidSect="00856C35">
      <w:footerReference w:type="defaul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34966" w14:textId="77777777" w:rsidR="00AF392D" w:rsidRDefault="00AF392D" w:rsidP="00176E67">
      <w:r>
        <w:separator/>
      </w:r>
    </w:p>
  </w:endnote>
  <w:endnote w:type="continuationSeparator" w:id="0">
    <w:p w14:paraId="1EA6D20F" w14:textId="77777777" w:rsidR="00AF392D" w:rsidRDefault="00AF392D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Content>
      <w:p w14:paraId="14B0C6AC" w14:textId="77777777" w:rsidR="00AF392D" w:rsidRDefault="00AF392D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436B1" w14:textId="77777777" w:rsidR="00AF392D" w:rsidRDefault="00AF392D" w:rsidP="00176E67">
      <w:r>
        <w:separator/>
      </w:r>
    </w:p>
  </w:footnote>
  <w:footnote w:type="continuationSeparator" w:id="0">
    <w:p w14:paraId="48B11839" w14:textId="77777777" w:rsidR="00AF392D" w:rsidRDefault="00AF392D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801527"/>
    <w:multiLevelType w:val="multilevel"/>
    <w:tmpl w:val="8160A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24E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6F49AA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424E"/>
    <w:rsid w:val="00AE6FA4"/>
    <w:rsid w:val="00AF392D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60C6D0"/>
  <w15:docId w15:val="{0ED2BBFC-1E31-4B41-A770-D61B90A5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9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</w:div>
        <w:div w:id="15998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1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4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</w:div>
        <w:div w:id="7883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</w:div>
        <w:div w:id="10928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2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</w:div>
        <w:div w:id="13085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3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8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4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7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</w:div>
        <w:div w:id="7729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ontrol" Target="activeX/activeX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.LAPTOP-0KIHQUP2\AppData\Roaming\Microsoft\Templates\Employment%20application%20(online)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22</TotalTime>
  <Pages>5</Pages>
  <Words>322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Mary</dc:creator>
  <cp:lastModifiedBy>Mary Hoehne</cp:lastModifiedBy>
  <cp:revision>1</cp:revision>
  <cp:lastPrinted>2002-05-23T18:14:00Z</cp:lastPrinted>
  <dcterms:created xsi:type="dcterms:W3CDTF">2019-12-19T14:31:00Z</dcterms:created>
  <dcterms:modified xsi:type="dcterms:W3CDTF">2019-12-19T14:53:00Z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